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C3" w:rsidRDefault="00027FC3"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Name_____________________________________  </w:t>
      </w:r>
      <w:r w:rsidR="005B767F">
        <w:rPr>
          <w:rFonts w:ascii="Times New Roman" w:hAnsi="Times New Roman" w:cs="Times New Roman"/>
        </w:rPr>
        <w:t>Period __________</w:t>
      </w:r>
      <w:r w:rsidR="005B767F">
        <w:rPr>
          <w:rFonts w:ascii="Times New Roman" w:hAnsi="Times New Roman" w:cs="Times New Roman"/>
        </w:rPr>
        <w:tab/>
        <w:t>Date: _____________</w:t>
      </w:r>
    </w:p>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027FC3">
      <w:pPr>
        <w:widowControl w:val="0"/>
        <w:autoSpaceDE w:val="0"/>
        <w:autoSpaceDN w:val="0"/>
        <w:adjustRightInd w:val="0"/>
        <w:ind w:right="-720"/>
        <w:jc w:val="center"/>
        <w:rPr>
          <w:rFonts w:ascii="Times New Roman" w:hAnsi="Times New Roman" w:cs="Times New Roman"/>
          <w:b/>
          <w:sz w:val="28"/>
          <w:szCs w:val="28"/>
        </w:rPr>
      </w:pPr>
      <w:r w:rsidRPr="00027FC3">
        <w:rPr>
          <w:rFonts w:ascii="Times New Roman" w:hAnsi="Times New Roman" w:cs="Times New Roman"/>
          <w:b/>
          <w:sz w:val="28"/>
          <w:szCs w:val="28"/>
        </w:rPr>
        <w:t xml:space="preserve">ACT Essay Writing:  </w:t>
      </w:r>
      <w:r w:rsidR="0074577F">
        <w:rPr>
          <w:rFonts w:ascii="Times New Roman" w:hAnsi="Times New Roman" w:cs="Times New Roman"/>
          <w:b/>
          <w:sz w:val="28"/>
          <w:szCs w:val="28"/>
        </w:rPr>
        <w:t>Looking at the Rubric</w:t>
      </w:r>
    </w:p>
    <w:p w:rsidR="00027FC3" w:rsidRDefault="00027FC3" w:rsidP="00027FC3">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English 11</w:t>
      </w:r>
    </w:p>
    <w:p w:rsidR="00027FC3" w:rsidRDefault="00027FC3" w:rsidP="00027FC3">
      <w:pPr>
        <w:widowControl w:val="0"/>
        <w:autoSpaceDE w:val="0"/>
        <w:autoSpaceDN w:val="0"/>
        <w:adjustRightInd w:val="0"/>
        <w:ind w:right="-720"/>
        <w:rPr>
          <w:rFonts w:ascii="Times New Roman" w:hAnsi="Times New Roman" w:cs="Times New Roman"/>
          <w:b/>
          <w:bCs/>
        </w:rPr>
      </w:pPr>
    </w:p>
    <w:p w:rsidR="00027FC3" w:rsidRDefault="00027FC3"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 xml:space="preserve">Directions:  </w:t>
      </w:r>
      <w:r>
        <w:rPr>
          <w:rFonts w:ascii="Times New Roman" w:hAnsi="Times New Roman" w:cs="Times New Roman"/>
        </w:rPr>
        <w:t>Follow along as we evaluate the rubric the ACT will be using.  See if you can note the key features they will be looking for and think about how you can include these in your own essay.</w:t>
      </w:r>
    </w:p>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027FC3">
      <w:pPr>
        <w:widowControl w:val="0"/>
        <w:numPr>
          <w:ilvl w:val="0"/>
          <w:numId w:val="1"/>
        </w:numPr>
        <w:autoSpaceDE w:val="0"/>
        <w:autoSpaceDN w:val="0"/>
        <w:adjustRightInd w:val="0"/>
        <w:ind w:right="-720"/>
        <w:rPr>
          <w:rFonts w:ascii="Times New Roman" w:hAnsi="Times New Roman" w:cs="Times New Roman"/>
        </w:rPr>
      </w:pPr>
      <w:r>
        <w:rPr>
          <w:rFonts w:ascii="Times New Roman" w:hAnsi="Times New Roman" w:cs="Times New Roman"/>
        </w:rPr>
        <w:t xml:space="preserve">Please read through the rubric provided by the ACT carefully.  First, note the key features for each the following grades so that you can keep track of these scores.  </w:t>
      </w:r>
      <w:r>
        <w:rPr>
          <w:rFonts w:ascii="Times New Roman" w:hAnsi="Times New Roman" w:cs="Times New Roman"/>
          <w:u w:val="single"/>
        </w:rPr>
        <w:t>Please annotate your rubric, highlighting the main details that define that grade.</w:t>
      </w:r>
    </w:p>
    <w:p w:rsidR="00027FC3" w:rsidRPr="00027FC3" w:rsidRDefault="00027FC3" w:rsidP="00027FC3">
      <w:pPr>
        <w:widowControl w:val="0"/>
        <w:autoSpaceDE w:val="0"/>
        <w:autoSpaceDN w:val="0"/>
        <w:adjustRightInd w:val="0"/>
        <w:ind w:left="720" w:righ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712"/>
        <w:gridCol w:w="2712"/>
        <w:gridCol w:w="2712"/>
      </w:tblGrid>
      <w:tr w:rsidR="00027FC3" w:rsidTr="00027FC3">
        <w:tc>
          <w:tcPr>
            <w:tcW w:w="2952" w:type="dxa"/>
          </w:tcPr>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027FC3">
            <w:pPr>
              <w:widowControl w:val="0"/>
              <w:autoSpaceDE w:val="0"/>
              <w:autoSpaceDN w:val="0"/>
              <w:adjustRightInd w:val="0"/>
              <w:ind w:right="-720"/>
              <w:rPr>
                <w:rFonts w:ascii="Times New Roman" w:hAnsi="Times New Roman" w:cs="Times New Roman"/>
                <w:b/>
              </w:rPr>
            </w:pPr>
            <w:r>
              <w:rPr>
                <w:rFonts w:ascii="Times New Roman" w:hAnsi="Times New Roman" w:cs="Times New Roman"/>
                <w:b/>
              </w:rPr>
              <w:t>Features of a SIX Essay</w:t>
            </w:r>
          </w:p>
        </w:tc>
        <w:tc>
          <w:tcPr>
            <w:tcW w:w="2952" w:type="dxa"/>
          </w:tcPr>
          <w:p w:rsidR="00027FC3" w:rsidRDefault="00027FC3" w:rsidP="00027FC3">
            <w:pPr>
              <w:widowControl w:val="0"/>
              <w:autoSpaceDE w:val="0"/>
              <w:autoSpaceDN w:val="0"/>
              <w:adjustRightInd w:val="0"/>
              <w:ind w:right="-720"/>
              <w:rPr>
                <w:rFonts w:ascii="Times New Roman" w:hAnsi="Times New Roman" w:cs="Times New Roman"/>
                <w:b/>
              </w:rPr>
            </w:pPr>
          </w:p>
          <w:p w:rsidR="00027FC3" w:rsidRDefault="00027FC3"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b/>
              </w:rPr>
              <w:t>Features of a Four Essay</w:t>
            </w:r>
          </w:p>
        </w:tc>
        <w:tc>
          <w:tcPr>
            <w:tcW w:w="2952" w:type="dxa"/>
          </w:tcPr>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b/>
              </w:rPr>
              <w:t>Features of a One Essay</w:t>
            </w:r>
          </w:p>
        </w:tc>
      </w:tr>
      <w:tr w:rsidR="00027FC3" w:rsidTr="00027FC3">
        <w:tc>
          <w:tcPr>
            <w:tcW w:w="2952" w:type="dxa"/>
          </w:tcPr>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tc>
        <w:tc>
          <w:tcPr>
            <w:tcW w:w="2952" w:type="dxa"/>
          </w:tcPr>
          <w:p w:rsidR="00027FC3" w:rsidRDefault="00027FC3" w:rsidP="00027FC3">
            <w:pPr>
              <w:widowControl w:val="0"/>
              <w:autoSpaceDE w:val="0"/>
              <w:autoSpaceDN w:val="0"/>
              <w:adjustRightInd w:val="0"/>
              <w:ind w:right="-720"/>
              <w:rPr>
                <w:rFonts w:ascii="Times New Roman" w:hAnsi="Times New Roman" w:cs="Times New Roman"/>
              </w:rPr>
            </w:pPr>
          </w:p>
        </w:tc>
        <w:tc>
          <w:tcPr>
            <w:tcW w:w="2952" w:type="dxa"/>
          </w:tcPr>
          <w:p w:rsidR="00027FC3" w:rsidRDefault="00027FC3" w:rsidP="00027FC3">
            <w:pPr>
              <w:widowControl w:val="0"/>
              <w:autoSpaceDE w:val="0"/>
              <w:autoSpaceDN w:val="0"/>
              <w:adjustRightInd w:val="0"/>
              <w:ind w:right="-720"/>
              <w:rPr>
                <w:rFonts w:ascii="Times New Roman" w:hAnsi="Times New Roman" w:cs="Times New Roman"/>
              </w:rPr>
            </w:pPr>
          </w:p>
        </w:tc>
      </w:tr>
    </w:tbl>
    <w:p w:rsidR="00027FC3" w:rsidRDefault="00027FC3" w:rsidP="00027FC3">
      <w:pPr>
        <w:widowControl w:val="0"/>
        <w:autoSpaceDE w:val="0"/>
        <w:autoSpaceDN w:val="0"/>
        <w:adjustRightInd w:val="0"/>
        <w:ind w:right="-720"/>
        <w:rPr>
          <w:rFonts w:ascii="Times New Roman" w:hAnsi="Times New Roman" w:cs="Times New Roman"/>
        </w:rPr>
      </w:pPr>
    </w:p>
    <w:p w:rsidR="004F7E1B" w:rsidRPr="0074577F" w:rsidRDefault="0074577F" w:rsidP="0074577F">
      <w:pPr>
        <w:pStyle w:val="ListParagraph"/>
        <w:widowControl w:val="0"/>
        <w:numPr>
          <w:ilvl w:val="0"/>
          <w:numId w:val="1"/>
        </w:numPr>
        <w:autoSpaceDE w:val="0"/>
        <w:autoSpaceDN w:val="0"/>
        <w:adjustRightInd w:val="0"/>
        <w:ind w:right="-720"/>
        <w:rPr>
          <w:rFonts w:ascii="Times New Roman" w:hAnsi="Times New Roman" w:cs="Times New Roman"/>
        </w:rPr>
      </w:pPr>
      <w:r w:rsidRPr="0074577F">
        <w:rPr>
          <w:rFonts w:ascii="Times New Roman" w:hAnsi="Times New Roman" w:cs="Times New Roman"/>
        </w:rPr>
        <w:t xml:space="preserve">Now, read through the sample essay attached to your rubric.  Read it with </w:t>
      </w:r>
      <w:r w:rsidR="005B767F">
        <w:rPr>
          <w:rFonts w:ascii="Times New Roman" w:hAnsi="Times New Roman" w:cs="Times New Roman"/>
        </w:rPr>
        <w:t>your table</w:t>
      </w:r>
      <w:r w:rsidRPr="0074577F">
        <w:rPr>
          <w:rFonts w:ascii="Times New Roman" w:hAnsi="Times New Roman" w:cs="Times New Roman"/>
        </w:rPr>
        <w:t xml:space="preserve">, highlighting the key features in their essay that matches what we’ve uncovered about each essay type.  </w:t>
      </w:r>
    </w:p>
    <w:p w:rsidR="0074577F" w:rsidRDefault="0074577F" w:rsidP="0074577F">
      <w:pPr>
        <w:pStyle w:val="ListParagraph"/>
        <w:widowControl w:val="0"/>
        <w:numPr>
          <w:ilvl w:val="1"/>
          <w:numId w:val="1"/>
        </w:numPr>
        <w:autoSpaceDE w:val="0"/>
        <w:autoSpaceDN w:val="0"/>
        <w:adjustRightInd w:val="0"/>
        <w:ind w:right="-720"/>
        <w:rPr>
          <w:rFonts w:ascii="Times New Roman" w:hAnsi="Times New Roman" w:cs="Times New Roman"/>
        </w:rPr>
      </w:pPr>
      <w:r>
        <w:rPr>
          <w:rFonts w:ascii="Times New Roman" w:hAnsi="Times New Roman" w:cs="Times New Roman"/>
        </w:rPr>
        <w:t>A.  What score would you give this essay?</w:t>
      </w:r>
    </w:p>
    <w:p w:rsidR="0074577F" w:rsidRPr="0074577F" w:rsidRDefault="0074577F" w:rsidP="0074577F">
      <w:pPr>
        <w:pStyle w:val="ListParagraph"/>
        <w:widowControl w:val="0"/>
        <w:numPr>
          <w:ilvl w:val="1"/>
          <w:numId w:val="1"/>
        </w:numPr>
        <w:autoSpaceDE w:val="0"/>
        <w:autoSpaceDN w:val="0"/>
        <w:adjustRightInd w:val="0"/>
        <w:ind w:right="-720"/>
        <w:rPr>
          <w:rFonts w:ascii="Times New Roman" w:hAnsi="Times New Roman" w:cs="Times New Roman"/>
        </w:rPr>
      </w:pPr>
      <w:r>
        <w:rPr>
          <w:rFonts w:ascii="Times New Roman" w:hAnsi="Times New Roman" w:cs="Times New Roman"/>
        </w:rPr>
        <w:t>B.  Explain why they would get this score.</w:t>
      </w:r>
    </w:p>
    <w:p w:rsidR="004F7E1B" w:rsidRDefault="004F7E1B" w:rsidP="004F7E1B">
      <w:pPr>
        <w:pStyle w:val="ListParagraph"/>
        <w:widowControl w:val="0"/>
        <w:autoSpaceDE w:val="0"/>
        <w:autoSpaceDN w:val="0"/>
        <w:adjustRightInd w:val="0"/>
        <w:ind w:right="-720"/>
        <w:rPr>
          <w:rFonts w:ascii="Times New Roman" w:hAnsi="Times New Roman" w:cs="Times New Roman"/>
        </w:rPr>
      </w:pPr>
    </w:p>
    <w:p w:rsidR="0074577F" w:rsidRDefault="0074577F" w:rsidP="004F7E1B">
      <w:pPr>
        <w:pStyle w:val="ListParagraph"/>
        <w:widowControl w:val="0"/>
        <w:autoSpaceDE w:val="0"/>
        <w:autoSpaceDN w:val="0"/>
        <w:adjustRightInd w:val="0"/>
        <w:ind w:right="-720"/>
        <w:rPr>
          <w:rFonts w:ascii="Times New Roman" w:hAnsi="Times New Roman" w:cs="Times New Roman"/>
        </w:rPr>
      </w:pPr>
    </w:p>
    <w:p w:rsidR="0074577F" w:rsidRDefault="0074577F" w:rsidP="004F7E1B">
      <w:pPr>
        <w:pStyle w:val="ListParagraph"/>
        <w:widowControl w:val="0"/>
        <w:autoSpaceDE w:val="0"/>
        <w:autoSpaceDN w:val="0"/>
        <w:adjustRightInd w:val="0"/>
        <w:ind w:right="-720"/>
        <w:rPr>
          <w:rFonts w:ascii="Times New Roman" w:hAnsi="Times New Roman" w:cs="Times New Roman"/>
        </w:rPr>
      </w:pPr>
    </w:p>
    <w:p w:rsidR="0074577F" w:rsidRDefault="0074577F" w:rsidP="004F7E1B">
      <w:pPr>
        <w:pStyle w:val="ListParagraph"/>
        <w:widowControl w:val="0"/>
        <w:autoSpaceDE w:val="0"/>
        <w:autoSpaceDN w:val="0"/>
        <w:adjustRightInd w:val="0"/>
        <w:ind w:right="-720"/>
        <w:rPr>
          <w:rFonts w:ascii="Times New Roman" w:hAnsi="Times New Roman" w:cs="Times New Roman"/>
        </w:rPr>
      </w:pPr>
    </w:p>
    <w:p w:rsidR="004F7E1B" w:rsidRDefault="004F7E1B" w:rsidP="004F7E1B">
      <w:pPr>
        <w:pStyle w:val="ListParagraph"/>
        <w:widowControl w:val="0"/>
        <w:autoSpaceDE w:val="0"/>
        <w:autoSpaceDN w:val="0"/>
        <w:adjustRightInd w:val="0"/>
        <w:ind w:right="-720"/>
        <w:rPr>
          <w:rFonts w:ascii="Times New Roman" w:hAnsi="Times New Roman" w:cs="Times New Roman"/>
        </w:rPr>
      </w:pPr>
    </w:p>
    <w:p w:rsidR="00027FC3" w:rsidRDefault="0074577F" w:rsidP="00027FC3">
      <w:pPr>
        <w:pStyle w:val="ListParagraph"/>
        <w:widowControl w:val="0"/>
        <w:numPr>
          <w:ilvl w:val="0"/>
          <w:numId w:val="1"/>
        </w:numPr>
        <w:autoSpaceDE w:val="0"/>
        <w:autoSpaceDN w:val="0"/>
        <w:adjustRightInd w:val="0"/>
        <w:ind w:right="-720"/>
        <w:rPr>
          <w:rFonts w:ascii="Times New Roman" w:hAnsi="Times New Roman" w:cs="Times New Roman"/>
        </w:rPr>
      </w:pPr>
      <w:r>
        <w:rPr>
          <w:rFonts w:ascii="Times New Roman" w:hAnsi="Times New Roman" w:cs="Times New Roman"/>
        </w:rPr>
        <w:t xml:space="preserve">Go back to </w:t>
      </w:r>
      <w:r>
        <w:rPr>
          <w:rFonts w:ascii="Times New Roman" w:hAnsi="Times New Roman" w:cs="Times New Roman"/>
          <w:u w:val="single"/>
        </w:rPr>
        <w:t>your</w:t>
      </w:r>
      <w:r>
        <w:rPr>
          <w:rFonts w:ascii="Times New Roman" w:hAnsi="Times New Roman" w:cs="Times New Roman"/>
        </w:rPr>
        <w:t xml:space="preserve"> essay.  Read through your essay for clarification, key features, and organization.</w:t>
      </w:r>
    </w:p>
    <w:p w:rsidR="0074577F" w:rsidRDefault="0074577F" w:rsidP="0074577F">
      <w:pPr>
        <w:pStyle w:val="ListParagraph"/>
        <w:widowControl w:val="0"/>
        <w:numPr>
          <w:ilvl w:val="1"/>
          <w:numId w:val="1"/>
        </w:numPr>
        <w:autoSpaceDE w:val="0"/>
        <w:autoSpaceDN w:val="0"/>
        <w:adjustRightInd w:val="0"/>
        <w:ind w:right="-720"/>
        <w:rPr>
          <w:rFonts w:ascii="Times New Roman" w:hAnsi="Times New Roman" w:cs="Times New Roman"/>
        </w:rPr>
      </w:pPr>
      <w:r>
        <w:rPr>
          <w:rFonts w:ascii="Times New Roman" w:hAnsi="Times New Roman" w:cs="Times New Roman"/>
        </w:rPr>
        <w:t>A.  What score would you give your essay?</w:t>
      </w:r>
    </w:p>
    <w:p w:rsidR="0074577F" w:rsidRPr="005B767F" w:rsidRDefault="0074577F" w:rsidP="005B767F">
      <w:pPr>
        <w:pStyle w:val="ListParagraph"/>
        <w:widowControl w:val="0"/>
        <w:numPr>
          <w:ilvl w:val="2"/>
          <w:numId w:val="1"/>
        </w:numPr>
        <w:autoSpaceDE w:val="0"/>
        <w:autoSpaceDN w:val="0"/>
        <w:adjustRightInd w:val="0"/>
        <w:ind w:left="1440" w:right="-720" w:hanging="720"/>
        <w:rPr>
          <w:rFonts w:ascii="Times New Roman" w:hAnsi="Times New Roman" w:cs="Times New Roman"/>
        </w:rPr>
      </w:pPr>
      <w:r>
        <w:rPr>
          <w:rFonts w:ascii="Times New Roman" w:hAnsi="Times New Roman" w:cs="Times New Roman"/>
        </w:rPr>
        <w:t>B.  Explain why you would get this scor</w:t>
      </w:r>
      <w:r w:rsidR="005B767F">
        <w:rPr>
          <w:rFonts w:ascii="Times New Roman" w:hAnsi="Times New Roman" w:cs="Times New Roman"/>
        </w:rPr>
        <w:t xml:space="preserve">e AND </w:t>
      </w:r>
      <w:proofErr w:type="gramStart"/>
      <w:r w:rsidR="005B767F">
        <w:rPr>
          <w:rFonts w:ascii="Times New Roman" w:hAnsi="Times New Roman" w:cs="Times New Roman"/>
        </w:rPr>
        <w:t>What</w:t>
      </w:r>
      <w:proofErr w:type="gramEnd"/>
      <w:r w:rsidR="005B767F">
        <w:rPr>
          <w:rFonts w:ascii="Times New Roman" w:hAnsi="Times New Roman" w:cs="Times New Roman"/>
        </w:rPr>
        <w:t xml:space="preserve"> you think you should </w:t>
      </w:r>
      <w:r w:rsidRPr="005B767F">
        <w:rPr>
          <w:rFonts w:ascii="Times New Roman" w:hAnsi="Times New Roman" w:cs="Times New Roman"/>
        </w:rPr>
        <w:t>change.</w:t>
      </w:r>
    </w:p>
    <w:p w:rsidR="0074577F" w:rsidRDefault="0074577F" w:rsidP="0074577F">
      <w:pPr>
        <w:widowControl w:val="0"/>
        <w:autoSpaceDE w:val="0"/>
        <w:autoSpaceDN w:val="0"/>
        <w:adjustRightInd w:val="0"/>
        <w:ind w:left="1440" w:right="-720"/>
        <w:rPr>
          <w:rFonts w:ascii="Times New Roman" w:hAnsi="Times New Roman" w:cs="Times New Roman"/>
        </w:rPr>
      </w:pPr>
    </w:p>
    <w:p w:rsidR="0074577F" w:rsidRDefault="0074577F" w:rsidP="0074577F">
      <w:pPr>
        <w:widowControl w:val="0"/>
        <w:autoSpaceDE w:val="0"/>
        <w:autoSpaceDN w:val="0"/>
        <w:adjustRightInd w:val="0"/>
        <w:ind w:left="1440" w:right="-720"/>
        <w:rPr>
          <w:rFonts w:ascii="Times New Roman" w:hAnsi="Times New Roman" w:cs="Times New Roman"/>
        </w:rPr>
      </w:pPr>
    </w:p>
    <w:p w:rsidR="0074577F" w:rsidRDefault="0074577F" w:rsidP="0074577F">
      <w:pPr>
        <w:widowControl w:val="0"/>
        <w:autoSpaceDE w:val="0"/>
        <w:autoSpaceDN w:val="0"/>
        <w:adjustRightInd w:val="0"/>
        <w:ind w:left="1440" w:right="-720"/>
        <w:rPr>
          <w:rFonts w:ascii="Times New Roman" w:hAnsi="Times New Roman" w:cs="Times New Roman"/>
        </w:rPr>
      </w:pPr>
    </w:p>
    <w:p w:rsidR="0074577F" w:rsidRDefault="0074577F" w:rsidP="0074577F">
      <w:pPr>
        <w:widowControl w:val="0"/>
        <w:autoSpaceDE w:val="0"/>
        <w:autoSpaceDN w:val="0"/>
        <w:adjustRightInd w:val="0"/>
        <w:ind w:left="360" w:right="-720"/>
        <w:rPr>
          <w:rFonts w:ascii="Times New Roman" w:hAnsi="Times New Roman" w:cs="Times New Roman"/>
        </w:rPr>
      </w:pPr>
    </w:p>
    <w:p w:rsidR="0074577F" w:rsidRDefault="0074577F" w:rsidP="0074577F">
      <w:pPr>
        <w:widowControl w:val="0"/>
        <w:autoSpaceDE w:val="0"/>
        <w:autoSpaceDN w:val="0"/>
        <w:adjustRightInd w:val="0"/>
        <w:ind w:left="360" w:right="-720"/>
        <w:rPr>
          <w:rFonts w:ascii="Times New Roman" w:hAnsi="Times New Roman" w:cs="Times New Roman"/>
        </w:rPr>
      </w:pPr>
    </w:p>
    <w:p w:rsidR="0074577F" w:rsidRPr="0074577F" w:rsidRDefault="0074577F" w:rsidP="0074577F">
      <w:pPr>
        <w:widowControl w:val="0"/>
        <w:autoSpaceDE w:val="0"/>
        <w:autoSpaceDN w:val="0"/>
        <w:adjustRightInd w:val="0"/>
        <w:ind w:left="360" w:right="-720"/>
        <w:rPr>
          <w:rFonts w:ascii="Times New Roman" w:hAnsi="Times New Roman" w:cs="Times New Roman"/>
        </w:rPr>
      </w:pPr>
    </w:p>
    <w:p w:rsidR="00027FC3" w:rsidRDefault="0074577F"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b/>
        </w:rPr>
        <w:lastRenderedPageBreak/>
        <w:t>PARTNER WORK:</w:t>
      </w:r>
      <w:r>
        <w:rPr>
          <w:rFonts w:ascii="Times New Roman" w:hAnsi="Times New Roman" w:cs="Times New Roman"/>
        </w:rPr>
        <w:t xml:space="preserve">  Find two other students to work with here.  You will need to pass THIS PAPER with your essay.  They will give you feedback on this paper.</w:t>
      </w:r>
    </w:p>
    <w:p w:rsidR="0074577F" w:rsidRDefault="0074577F"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rPr>
        <w:t>Partner #1:  _____________________________________________Score:  _____________</w:t>
      </w:r>
    </w:p>
    <w:p w:rsidR="0074577F" w:rsidRDefault="0074577F"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r>
        <w:rPr>
          <w:rFonts w:ascii="Times New Roman" w:hAnsi="Times New Roman" w:cs="Times New Roman"/>
        </w:rPr>
        <w:t>Read through their essay, marking it as necessary to help you clarify or understand what they have written.  Yes, you can edit it as you read, adding commas or capitalization as you read.</w:t>
      </w:r>
    </w:p>
    <w:p w:rsidR="0074577F" w:rsidRPr="0074577F" w:rsidRDefault="0074577F" w:rsidP="00027FC3">
      <w:pPr>
        <w:widowControl w:val="0"/>
        <w:autoSpaceDE w:val="0"/>
        <w:autoSpaceDN w:val="0"/>
        <w:adjustRightInd w:val="0"/>
        <w:ind w:right="-720"/>
        <w:rPr>
          <w:rFonts w:ascii="Times New Roman" w:hAnsi="Times New Roman" w:cs="Times New Roman"/>
        </w:rPr>
      </w:pPr>
    </w:p>
    <w:p w:rsidR="00027FC3" w:rsidRPr="0074577F" w:rsidRDefault="0074577F" w:rsidP="0074577F">
      <w:pPr>
        <w:pStyle w:val="ListParagraph"/>
        <w:widowControl w:val="0"/>
        <w:numPr>
          <w:ilvl w:val="0"/>
          <w:numId w:val="7"/>
        </w:numPr>
        <w:autoSpaceDE w:val="0"/>
        <w:autoSpaceDN w:val="0"/>
        <w:adjustRightInd w:val="0"/>
        <w:ind w:right="-720"/>
        <w:rPr>
          <w:rFonts w:ascii="Times New Roman" w:hAnsi="Times New Roman" w:cs="Times New Roman"/>
        </w:rPr>
      </w:pPr>
      <w:r>
        <w:rPr>
          <w:rFonts w:ascii="Times New Roman" w:hAnsi="Times New Roman" w:cs="Times New Roman"/>
        </w:rPr>
        <w:t xml:space="preserve"> </w:t>
      </w:r>
      <w:r w:rsidR="00027FC3" w:rsidRPr="0074577F">
        <w:rPr>
          <w:rFonts w:ascii="Times New Roman" w:hAnsi="Times New Roman" w:cs="Times New Roman"/>
        </w:rPr>
        <w:t>How well is the paper organized (introduction of author and piece, thesis statement, main points, examples, adequate explanations, etc.), and is it easy to follow?  Explain.</w:t>
      </w:r>
    </w:p>
    <w:p w:rsidR="00027FC3" w:rsidRDefault="00027FC3" w:rsidP="00027FC3">
      <w:pPr>
        <w:widowControl w:val="0"/>
        <w:autoSpaceDE w:val="0"/>
        <w:autoSpaceDN w:val="0"/>
        <w:adjustRightInd w:val="0"/>
        <w:ind w:left="720"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74577F">
      <w:pPr>
        <w:pStyle w:val="ListParagraph"/>
        <w:widowControl w:val="0"/>
        <w:numPr>
          <w:ilvl w:val="0"/>
          <w:numId w:val="7"/>
        </w:numPr>
        <w:autoSpaceDE w:val="0"/>
        <w:autoSpaceDN w:val="0"/>
        <w:adjustRightInd w:val="0"/>
        <w:ind w:right="-720"/>
        <w:rPr>
          <w:rFonts w:ascii="Times New Roman" w:hAnsi="Times New Roman" w:cs="Times New Roman"/>
        </w:rPr>
      </w:pPr>
      <w:r w:rsidRPr="00027FC3">
        <w:rPr>
          <w:rFonts w:ascii="Times New Roman" w:hAnsi="Times New Roman" w:cs="Times New Roman"/>
        </w:rPr>
        <w:t xml:space="preserve">How did they explain </w:t>
      </w:r>
      <w:r w:rsidR="0074577F">
        <w:rPr>
          <w:rFonts w:ascii="Times New Roman" w:hAnsi="Times New Roman" w:cs="Times New Roman"/>
        </w:rPr>
        <w:t>the topic and rationale</w:t>
      </w:r>
      <w:r w:rsidRPr="00027FC3">
        <w:rPr>
          <w:rFonts w:ascii="Times New Roman" w:hAnsi="Times New Roman" w:cs="Times New Roman"/>
        </w:rPr>
        <w:t xml:space="preserve">, and did they answer the question asked by the prompt and not merely </w:t>
      </w:r>
      <w:r w:rsidR="0074577F">
        <w:rPr>
          <w:rFonts w:ascii="Times New Roman" w:hAnsi="Times New Roman" w:cs="Times New Roman"/>
        </w:rPr>
        <w:t>summarize what is already said</w:t>
      </w:r>
      <w:r w:rsidRPr="00027FC3">
        <w:rPr>
          <w:rFonts w:ascii="Times New Roman" w:hAnsi="Times New Roman" w:cs="Times New Roman"/>
        </w:rPr>
        <w:t>?  Explain.</w:t>
      </w: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74577F">
      <w:pPr>
        <w:pStyle w:val="ListParagraph"/>
        <w:widowControl w:val="0"/>
        <w:numPr>
          <w:ilvl w:val="0"/>
          <w:numId w:val="7"/>
        </w:numPr>
        <w:autoSpaceDE w:val="0"/>
        <w:autoSpaceDN w:val="0"/>
        <w:adjustRightInd w:val="0"/>
        <w:ind w:right="-720"/>
        <w:rPr>
          <w:rFonts w:ascii="Times New Roman" w:hAnsi="Times New Roman" w:cs="Times New Roman"/>
        </w:rPr>
      </w:pPr>
      <w:r w:rsidRPr="00027FC3">
        <w:rPr>
          <w:rFonts w:ascii="Times New Roman" w:hAnsi="Times New Roman" w:cs="Times New Roman"/>
        </w:rPr>
        <w:t>What did they do well?</w:t>
      </w: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Pr="00027FC3" w:rsidRDefault="00027FC3" w:rsidP="0074577F">
      <w:pPr>
        <w:pStyle w:val="ListParagraph"/>
        <w:widowControl w:val="0"/>
        <w:numPr>
          <w:ilvl w:val="0"/>
          <w:numId w:val="7"/>
        </w:numPr>
        <w:autoSpaceDE w:val="0"/>
        <w:autoSpaceDN w:val="0"/>
        <w:adjustRightInd w:val="0"/>
        <w:ind w:right="-720"/>
        <w:rPr>
          <w:rFonts w:ascii="Times New Roman" w:hAnsi="Times New Roman" w:cs="Times New Roman"/>
        </w:rPr>
      </w:pPr>
      <w:r w:rsidRPr="00027FC3">
        <w:rPr>
          <w:rFonts w:ascii="Times New Roman" w:hAnsi="Times New Roman" w:cs="Times New Roman"/>
        </w:rPr>
        <w:t>What did they need to improve?</w:t>
      </w: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74577F" w:rsidRDefault="0074577F"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027FC3" w:rsidRDefault="00027FC3" w:rsidP="00027FC3">
      <w:pPr>
        <w:widowControl w:val="0"/>
        <w:autoSpaceDE w:val="0"/>
        <w:autoSpaceDN w:val="0"/>
        <w:adjustRightInd w:val="0"/>
        <w:ind w:right="-720"/>
        <w:rPr>
          <w:rFonts w:ascii="Times New Roman" w:hAnsi="Times New Roman" w:cs="Times New Roman"/>
        </w:rPr>
      </w:pPr>
    </w:p>
    <w:p w:rsidR="00873147" w:rsidRPr="0074577F" w:rsidRDefault="0074577F" w:rsidP="0074577F">
      <w:pPr>
        <w:pStyle w:val="ListParagraph"/>
        <w:numPr>
          <w:ilvl w:val="0"/>
          <w:numId w:val="7"/>
        </w:numPr>
        <w:rPr>
          <w:rFonts w:ascii="Times New Roman" w:hAnsi="Times New Roman" w:cs="Times New Roman"/>
        </w:rPr>
      </w:pPr>
      <w:r w:rsidRPr="0074577F">
        <w:rPr>
          <w:rFonts w:ascii="Times New Roman" w:hAnsi="Times New Roman" w:cs="Times New Roman"/>
        </w:rPr>
        <w:t xml:space="preserve">Explain the final rubric score you gave them.  Remember, it’s better to be honest at this point, </w:t>
      </w:r>
      <w:r w:rsidR="005B767F">
        <w:rPr>
          <w:rFonts w:ascii="Times New Roman" w:hAnsi="Times New Roman" w:cs="Times New Roman"/>
        </w:rPr>
        <w:t>so you can help your neighbor improve</w:t>
      </w:r>
      <w:r w:rsidRPr="0074577F">
        <w:rPr>
          <w:rFonts w:ascii="Times New Roman" w:hAnsi="Times New Roman" w:cs="Times New Roman"/>
        </w:rPr>
        <w:t>!</w:t>
      </w:r>
    </w:p>
    <w:p w:rsidR="0074577F" w:rsidRDefault="0074577F" w:rsidP="0074577F"/>
    <w:p w:rsidR="0074577F" w:rsidRDefault="0074577F" w:rsidP="0074577F"/>
    <w:p w:rsidR="0074577F" w:rsidRDefault="0074577F" w:rsidP="0074577F"/>
    <w:p w:rsidR="0074577F" w:rsidRDefault="0074577F" w:rsidP="0074577F"/>
    <w:p w:rsidR="0074577F" w:rsidRDefault="0074577F" w:rsidP="0074577F"/>
    <w:p w:rsidR="0074577F" w:rsidRDefault="0074577F" w:rsidP="0074577F"/>
    <w:p w:rsidR="0074577F" w:rsidRDefault="0074577F" w:rsidP="0074577F"/>
    <w:p w:rsidR="0074577F" w:rsidRDefault="0074577F" w:rsidP="0074577F"/>
    <w:p w:rsidR="0074577F" w:rsidRDefault="0074577F" w:rsidP="0074577F"/>
    <w:p w:rsidR="0074577F" w:rsidRDefault="0074577F" w:rsidP="0074577F">
      <w:pPr>
        <w:widowControl w:val="0"/>
        <w:autoSpaceDE w:val="0"/>
        <w:autoSpaceDN w:val="0"/>
        <w:adjustRightInd w:val="0"/>
        <w:ind w:right="-720"/>
        <w:rPr>
          <w:rFonts w:ascii="Times New Roman" w:hAnsi="Times New Roman" w:cs="Times New Roman"/>
        </w:rPr>
      </w:pPr>
      <w:r>
        <w:rPr>
          <w:rFonts w:ascii="Times New Roman" w:hAnsi="Times New Roman" w:cs="Times New Roman"/>
        </w:rPr>
        <w:lastRenderedPageBreak/>
        <w:t>Partner #2:  _____________________________________________Score:  _____________</w:t>
      </w: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r>
        <w:rPr>
          <w:rFonts w:ascii="Times New Roman" w:hAnsi="Times New Roman" w:cs="Times New Roman"/>
        </w:rPr>
        <w:t>Read through their essay, marking it as necessary to help you clarify or understand what they have written.  Yes, you can edit it as you read, adding commas or capitalization as you read.</w:t>
      </w:r>
    </w:p>
    <w:p w:rsidR="0074577F" w:rsidRPr="0074577F" w:rsidRDefault="0074577F" w:rsidP="0074577F">
      <w:pPr>
        <w:widowControl w:val="0"/>
        <w:autoSpaceDE w:val="0"/>
        <w:autoSpaceDN w:val="0"/>
        <w:adjustRightInd w:val="0"/>
        <w:ind w:right="-720"/>
        <w:rPr>
          <w:rFonts w:ascii="Times New Roman" w:hAnsi="Times New Roman" w:cs="Times New Roman"/>
        </w:rPr>
      </w:pPr>
    </w:p>
    <w:p w:rsidR="0074577F" w:rsidRPr="0074577F" w:rsidRDefault="0074577F" w:rsidP="0074577F">
      <w:pPr>
        <w:pStyle w:val="ListParagraph"/>
        <w:widowControl w:val="0"/>
        <w:numPr>
          <w:ilvl w:val="0"/>
          <w:numId w:val="8"/>
        </w:numPr>
        <w:autoSpaceDE w:val="0"/>
        <w:autoSpaceDN w:val="0"/>
        <w:adjustRightInd w:val="0"/>
        <w:ind w:right="-720"/>
        <w:rPr>
          <w:rFonts w:ascii="Times New Roman" w:hAnsi="Times New Roman" w:cs="Times New Roman"/>
        </w:rPr>
      </w:pPr>
      <w:r>
        <w:rPr>
          <w:rFonts w:ascii="Times New Roman" w:hAnsi="Times New Roman" w:cs="Times New Roman"/>
        </w:rPr>
        <w:t xml:space="preserve"> </w:t>
      </w:r>
      <w:r w:rsidRPr="0074577F">
        <w:rPr>
          <w:rFonts w:ascii="Times New Roman" w:hAnsi="Times New Roman" w:cs="Times New Roman"/>
        </w:rPr>
        <w:t>How well is the paper organized (introduction of author and piece, thesis statement, main points, examples, adequate explanations, etc.), and is it easy to follow?  Explain.</w:t>
      </w:r>
    </w:p>
    <w:p w:rsidR="0074577F" w:rsidRDefault="0074577F" w:rsidP="0074577F">
      <w:pPr>
        <w:widowControl w:val="0"/>
        <w:autoSpaceDE w:val="0"/>
        <w:autoSpaceDN w:val="0"/>
        <w:adjustRightInd w:val="0"/>
        <w:ind w:left="720"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Pr="00027FC3" w:rsidRDefault="0074577F" w:rsidP="0074577F">
      <w:pPr>
        <w:pStyle w:val="ListParagraph"/>
        <w:widowControl w:val="0"/>
        <w:numPr>
          <w:ilvl w:val="0"/>
          <w:numId w:val="8"/>
        </w:numPr>
        <w:autoSpaceDE w:val="0"/>
        <w:autoSpaceDN w:val="0"/>
        <w:adjustRightInd w:val="0"/>
        <w:ind w:right="-720"/>
        <w:rPr>
          <w:rFonts w:ascii="Times New Roman" w:hAnsi="Times New Roman" w:cs="Times New Roman"/>
        </w:rPr>
      </w:pPr>
      <w:r w:rsidRPr="00027FC3">
        <w:rPr>
          <w:rFonts w:ascii="Times New Roman" w:hAnsi="Times New Roman" w:cs="Times New Roman"/>
        </w:rPr>
        <w:t xml:space="preserve">How did they explain </w:t>
      </w:r>
      <w:r>
        <w:rPr>
          <w:rFonts w:ascii="Times New Roman" w:hAnsi="Times New Roman" w:cs="Times New Roman"/>
        </w:rPr>
        <w:t>the topic and rationale</w:t>
      </w:r>
      <w:r w:rsidRPr="00027FC3">
        <w:rPr>
          <w:rFonts w:ascii="Times New Roman" w:hAnsi="Times New Roman" w:cs="Times New Roman"/>
        </w:rPr>
        <w:t xml:space="preserve">, and did they answer the question asked by the prompt and not merely </w:t>
      </w:r>
      <w:r>
        <w:rPr>
          <w:rFonts w:ascii="Times New Roman" w:hAnsi="Times New Roman" w:cs="Times New Roman"/>
        </w:rPr>
        <w:t>summarize what is already said</w:t>
      </w:r>
      <w:r w:rsidRPr="00027FC3">
        <w:rPr>
          <w:rFonts w:ascii="Times New Roman" w:hAnsi="Times New Roman" w:cs="Times New Roman"/>
        </w:rPr>
        <w:t>?  Explain.</w:t>
      </w: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Pr="00027FC3" w:rsidRDefault="0074577F" w:rsidP="0074577F">
      <w:pPr>
        <w:pStyle w:val="ListParagraph"/>
        <w:widowControl w:val="0"/>
        <w:numPr>
          <w:ilvl w:val="0"/>
          <w:numId w:val="8"/>
        </w:numPr>
        <w:autoSpaceDE w:val="0"/>
        <w:autoSpaceDN w:val="0"/>
        <w:adjustRightInd w:val="0"/>
        <w:ind w:right="-720"/>
        <w:rPr>
          <w:rFonts w:ascii="Times New Roman" w:hAnsi="Times New Roman" w:cs="Times New Roman"/>
        </w:rPr>
      </w:pPr>
      <w:r w:rsidRPr="00027FC3">
        <w:rPr>
          <w:rFonts w:ascii="Times New Roman" w:hAnsi="Times New Roman" w:cs="Times New Roman"/>
        </w:rPr>
        <w:t>What did they do well?</w:t>
      </w: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Pr="00027FC3" w:rsidRDefault="0074577F" w:rsidP="0074577F">
      <w:pPr>
        <w:pStyle w:val="ListParagraph"/>
        <w:widowControl w:val="0"/>
        <w:numPr>
          <w:ilvl w:val="0"/>
          <w:numId w:val="8"/>
        </w:numPr>
        <w:autoSpaceDE w:val="0"/>
        <w:autoSpaceDN w:val="0"/>
        <w:adjustRightInd w:val="0"/>
        <w:ind w:right="-720"/>
        <w:rPr>
          <w:rFonts w:ascii="Times New Roman" w:hAnsi="Times New Roman" w:cs="Times New Roman"/>
        </w:rPr>
      </w:pPr>
      <w:r w:rsidRPr="00027FC3">
        <w:rPr>
          <w:rFonts w:ascii="Times New Roman" w:hAnsi="Times New Roman" w:cs="Times New Roman"/>
        </w:rPr>
        <w:t>What did they need to improve?</w:t>
      </w: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74577F" w:rsidRDefault="0074577F" w:rsidP="0074577F">
      <w:pPr>
        <w:widowControl w:val="0"/>
        <w:autoSpaceDE w:val="0"/>
        <w:autoSpaceDN w:val="0"/>
        <w:adjustRightInd w:val="0"/>
        <w:ind w:right="-720"/>
        <w:rPr>
          <w:rFonts w:ascii="Times New Roman" w:hAnsi="Times New Roman" w:cs="Times New Roman"/>
        </w:rPr>
      </w:pPr>
    </w:p>
    <w:p w:rsidR="005B767F" w:rsidRDefault="0074577F" w:rsidP="005B767F">
      <w:pPr>
        <w:pStyle w:val="ListParagraph"/>
        <w:numPr>
          <w:ilvl w:val="0"/>
          <w:numId w:val="8"/>
        </w:numPr>
        <w:rPr>
          <w:rFonts w:ascii="Times New Roman" w:hAnsi="Times New Roman" w:cs="Times New Roman"/>
        </w:rPr>
      </w:pPr>
      <w:r w:rsidRPr="0074577F">
        <w:rPr>
          <w:rFonts w:ascii="Times New Roman" w:hAnsi="Times New Roman" w:cs="Times New Roman"/>
        </w:rPr>
        <w:t xml:space="preserve">Explain the final rubric score you gave them.  </w:t>
      </w:r>
      <w:r w:rsidR="005B767F" w:rsidRPr="0074577F">
        <w:rPr>
          <w:rFonts w:ascii="Times New Roman" w:hAnsi="Times New Roman" w:cs="Times New Roman"/>
        </w:rPr>
        <w:t xml:space="preserve">Remember, it’s better to be honest at this point, </w:t>
      </w:r>
      <w:r w:rsidR="005B767F">
        <w:rPr>
          <w:rFonts w:ascii="Times New Roman" w:hAnsi="Times New Roman" w:cs="Times New Roman"/>
        </w:rPr>
        <w:t>so you can help your neighbor improve</w:t>
      </w:r>
      <w:r w:rsidR="005B767F" w:rsidRPr="0074577F">
        <w:rPr>
          <w:rFonts w:ascii="Times New Roman" w:hAnsi="Times New Roman" w:cs="Times New Roman"/>
        </w:rPr>
        <w:t>!</w:t>
      </w:r>
    </w:p>
    <w:p w:rsidR="0074577F" w:rsidRDefault="007457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Default="005B767F">
      <w:pPr>
        <w:rPr>
          <w:rFonts w:ascii="Times New Roman" w:hAnsi="Times New Roman" w:cs="Times New Roman"/>
        </w:rPr>
      </w:pPr>
      <w:r>
        <w:rPr>
          <w:rFonts w:ascii="Times New Roman" w:hAnsi="Times New Roman" w:cs="Times New Roman"/>
        </w:rPr>
        <w:br w:type="page"/>
      </w:r>
    </w:p>
    <w:p w:rsidR="005B767F" w:rsidRDefault="005B767F" w:rsidP="005B767F">
      <w:pPr>
        <w:rPr>
          <w:rFonts w:ascii="Times New Roman" w:hAnsi="Times New Roman" w:cs="Times New Roman"/>
        </w:rPr>
      </w:pPr>
      <w:r>
        <w:rPr>
          <w:rFonts w:ascii="Times New Roman" w:hAnsi="Times New Roman" w:cs="Times New Roman"/>
        </w:rPr>
        <w:lastRenderedPageBreak/>
        <w:t>Now, look at the rubric and the score Mrs. Mosdell gave you. Compare your four scores.</w:t>
      </w:r>
    </w:p>
    <w:p w:rsidR="005B767F" w:rsidRDefault="005B767F" w:rsidP="005B767F">
      <w:pPr>
        <w:rPr>
          <w:rFonts w:ascii="Times New Roman" w:hAnsi="Times New Roman" w:cs="Times New Roman"/>
        </w:rPr>
      </w:pPr>
    </w:p>
    <w:p w:rsidR="005B767F" w:rsidRDefault="005B767F" w:rsidP="005B767F">
      <w:pPr>
        <w:pStyle w:val="ListParagraph"/>
        <w:numPr>
          <w:ilvl w:val="0"/>
          <w:numId w:val="9"/>
        </w:numPr>
        <w:rPr>
          <w:rFonts w:ascii="Times New Roman" w:hAnsi="Times New Roman" w:cs="Times New Roman"/>
        </w:rPr>
      </w:pPr>
      <w:r>
        <w:rPr>
          <w:rFonts w:ascii="Times New Roman" w:hAnsi="Times New Roman" w:cs="Times New Roman"/>
        </w:rPr>
        <w:t>How does the score you gave yourself compare with your peer’s scores of your paper?</w:t>
      </w:r>
    </w:p>
    <w:p w:rsidR="005B767F" w:rsidRDefault="005B76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Default="005B767F" w:rsidP="005B767F">
      <w:pPr>
        <w:rPr>
          <w:rFonts w:ascii="Times New Roman" w:hAnsi="Times New Roman" w:cs="Times New Roman"/>
        </w:rPr>
      </w:pPr>
    </w:p>
    <w:p w:rsidR="005B767F" w:rsidRPr="005B767F" w:rsidRDefault="005B767F" w:rsidP="005B767F">
      <w:pPr>
        <w:rPr>
          <w:rFonts w:ascii="Times New Roman" w:hAnsi="Times New Roman" w:cs="Times New Roman"/>
        </w:rPr>
      </w:pPr>
    </w:p>
    <w:p w:rsidR="0074577F" w:rsidRPr="005B767F" w:rsidRDefault="0074577F" w:rsidP="0074577F">
      <w:pPr>
        <w:rPr>
          <w:rFonts w:ascii="Times New Roman" w:hAnsi="Times New Roman" w:cs="Times New Roman"/>
        </w:rPr>
      </w:pPr>
    </w:p>
    <w:p w:rsidR="0074577F" w:rsidRPr="005B767F" w:rsidRDefault="005B767F" w:rsidP="005B767F">
      <w:pPr>
        <w:pStyle w:val="ListParagraph"/>
        <w:numPr>
          <w:ilvl w:val="0"/>
          <w:numId w:val="9"/>
        </w:numPr>
        <w:rPr>
          <w:rFonts w:ascii="Times New Roman" w:hAnsi="Times New Roman" w:cs="Times New Roman"/>
        </w:rPr>
      </w:pPr>
      <w:r w:rsidRPr="005B767F">
        <w:rPr>
          <w:rFonts w:ascii="Times New Roman" w:hAnsi="Times New Roman" w:cs="Times New Roman"/>
        </w:rPr>
        <w:t>How does the score Mrs. Mosdell gave you compare with your peer’s scores? Your own score?</w:t>
      </w:r>
    </w:p>
    <w:p w:rsidR="005B767F" w:rsidRPr="005B767F" w:rsidRDefault="005B767F" w:rsidP="005B767F">
      <w:pPr>
        <w:rPr>
          <w:rFonts w:ascii="Times New Roman" w:hAnsi="Times New Roman" w:cs="Times New Roman"/>
        </w:rPr>
      </w:pPr>
    </w:p>
    <w:p w:rsidR="005B767F" w:rsidRPr="005B767F" w:rsidRDefault="005B767F" w:rsidP="005B767F">
      <w:pPr>
        <w:rPr>
          <w:rFonts w:ascii="Times New Roman" w:hAnsi="Times New Roman" w:cs="Times New Roman"/>
        </w:rPr>
      </w:pPr>
    </w:p>
    <w:p w:rsidR="005B767F" w:rsidRPr="005B767F" w:rsidRDefault="005B767F" w:rsidP="005B767F">
      <w:pPr>
        <w:rPr>
          <w:rFonts w:ascii="Times New Roman" w:hAnsi="Times New Roman" w:cs="Times New Roman"/>
        </w:rPr>
      </w:pPr>
    </w:p>
    <w:p w:rsidR="005B767F" w:rsidRPr="005B767F" w:rsidRDefault="005B767F" w:rsidP="005B767F">
      <w:pPr>
        <w:rPr>
          <w:rFonts w:ascii="Times New Roman" w:hAnsi="Times New Roman" w:cs="Times New Roman"/>
        </w:rPr>
      </w:pPr>
    </w:p>
    <w:p w:rsidR="005B767F" w:rsidRPr="005B767F" w:rsidRDefault="005B767F" w:rsidP="005B767F">
      <w:pPr>
        <w:rPr>
          <w:rFonts w:ascii="Times New Roman" w:hAnsi="Times New Roman" w:cs="Times New Roman"/>
        </w:rPr>
      </w:pPr>
    </w:p>
    <w:p w:rsidR="005B767F" w:rsidRPr="005B767F" w:rsidRDefault="005B767F" w:rsidP="005B767F">
      <w:pPr>
        <w:pStyle w:val="ListParagraph"/>
        <w:numPr>
          <w:ilvl w:val="0"/>
          <w:numId w:val="9"/>
        </w:numPr>
        <w:rPr>
          <w:rFonts w:ascii="Times New Roman" w:hAnsi="Times New Roman" w:cs="Times New Roman"/>
        </w:rPr>
      </w:pPr>
      <w:r w:rsidRPr="005B767F">
        <w:rPr>
          <w:rFonts w:ascii="Times New Roman" w:hAnsi="Times New Roman" w:cs="Times New Roman"/>
        </w:rPr>
        <w:t xml:space="preserve">What areas did you need to improve on the most based on the feedback you </w:t>
      </w:r>
      <w:bookmarkStart w:id="0" w:name="_GoBack"/>
      <w:bookmarkEnd w:id="0"/>
      <w:r w:rsidRPr="005B767F">
        <w:rPr>
          <w:rFonts w:ascii="Times New Roman" w:hAnsi="Times New Roman" w:cs="Times New Roman"/>
        </w:rPr>
        <w:t>received?</w:t>
      </w:r>
    </w:p>
    <w:sectPr w:rsidR="005B767F" w:rsidRPr="005B767F" w:rsidSect="00873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8C4DED"/>
    <w:multiLevelType w:val="hybridMultilevel"/>
    <w:tmpl w:val="DF6C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D59FF"/>
    <w:multiLevelType w:val="hybridMultilevel"/>
    <w:tmpl w:val="24E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22021"/>
    <w:multiLevelType w:val="hybridMultilevel"/>
    <w:tmpl w:val="79CE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C3"/>
    <w:rsid w:val="00027FC3"/>
    <w:rsid w:val="004F7E1B"/>
    <w:rsid w:val="005B767F"/>
    <w:rsid w:val="0074577F"/>
    <w:rsid w:val="0087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497</Words>
  <Characters>2835</Characters>
  <Application>Microsoft Office Word</Application>
  <DocSecurity>0</DocSecurity>
  <Lines>23</Lines>
  <Paragraphs>6</Paragraphs>
  <ScaleCrop>false</ScaleCrop>
  <Company>Lehi High School</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Rhodehouse</dc:creator>
  <cp:keywords/>
  <dc:description/>
  <cp:lastModifiedBy>Erin Mosdell</cp:lastModifiedBy>
  <cp:revision>2</cp:revision>
  <dcterms:created xsi:type="dcterms:W3CDTF">2018-01-04T18:17:00Z</dcterms:created>
  <dcterms:modified xsi:type="dcterms:W3CDTF">2018-01-11T21:21:00Z</dcterms:modified>
</cp:coreProperties>
</file>